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F1823D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EBAAE8E" w14:textId="247E1324" w:rsidR="00856C35" w:rsidRDefault="006C7723" w:rsidP="00856C35">
            <w:r>
              <w:rPr>
                <w:noProof/>
              </w:rPr>
              <w:drawing>
                <wp:inline distT="0" distB="0" distL="0" distR="0" wp14:anchorId="37D6AC9E" wp14:editId="09934D64">
                  <wp:extent cx="1076325" cy="45548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98" cy="45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AC7691B" w14:textId="424FC88C" w:rsidR="00856C35" w:rsidRPr="00587F22" w:rsidRDefault="006C7723" w:rsidP="00856C35">
            <w:pPr>
              <w:pStyle w:val="CompanyName"/>
              <w:rPr>
                <w:rFonts w:ascii="Arial Narrow" w:hAnsi="Arial Narrow"/>
                <w:color w:val="1F497D" w:themeColor="text2"/>
                <w:sz w:val="28"/>
                <w:szCs w:val="20"/>
              </w:rPr>
            </w:pPr>
            <w:r w:rsidRPr="00587F22">
              <w:rPr>
                <w:rFonts w:ascii="Arial Narrow" w:hAnsi="Arial Narrow"/>
                <w:color w:val="1F497D" w:themeColor="text2"/>
                <w:sz w:val="28"/>
                <w:szCs w:val="20"/>
              </w:rPr>
              <w:t>Erath County United Way</w:t>
            </w:r>
          </w:p>
        </w:tc>
      </w:tr>
    </w:tbl>
    <w:p w14:paraId="4C232886" w14:textId="37B52ABC" w:rsidR="00467865" w:rsidRPr="00587F22" w:rsidRDefault="00934018" w:rsidP="00856C35">
      <w:pPr>
        <w:pStyle w:val="Heading1"/>
        <w:rPr>
          <w:rFonts w:ascii="Arial Narrow" w:hAnsi="Arial Narrow"/>
          <w:color w:val="1F497D" w:themeColor="text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600BE" wp14:editId="3343B672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3848100" cy="247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B2778" w14:textId="1BD77BA8" w:rsidR="00934018" w:rsidRPr="00934018" w:rsidRDefault="0093401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93401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>Step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                       Your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600B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33pt;width:303pt;height:19.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" filled="f" stroked="f" strokeweight=".5pt">
                <v:textbox>
                  <w:txbxContent>
                    <w:p w14:paraId="697B2778" w14:textId="1BD77BA8" w:rsidR="00934018" w:rsidRPr="00934018" w:rsidRDefault="00934018">
                      <w:pP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93401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>Step 1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 xml:space="preserve">                        Your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0BC71" wp14:editId="67C560F0">
                <wp:simplePos x="0" y="0"/>
                <wp:positionH relativeFrom="margin">
                  <wp:posOffset>-104775</wp:posOffset>
                </wp:positionH>
                <wp:positionV relativeFrom="paragraph">
                  <wp:posOffset>447675</wp:posOffset>
                </wp:positionV>
                <wp:extent cx="7038975" cy="2381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3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E9A83" id="Rectangle 18" o:spid="_x0000_s1026" style="position:absolute;margin-left:-8.25pt;margin-top:35.25pt;width:554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" fillcolor="#8db3e2 [1311]" stroked="f" strokeweight="2pt">
                <w10:wrap anchorx="margin"/>
              </v:rect>
            </w:pict>
          </mc:Fallback>
        </mc:AlternateContent>
      </w:r>
      <w:r w:rsidR="001F23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F3C44" wp14:editId="2AB2F588">
                <wp:simplePos x="0" y="0"/>
                <wp:positionH relativeFrom="column">
                  <wp:posOffset>-104775</wp:posOffset>
                </wp:positionH>
                <wp:positionV relativeFrom="paragraph">
                  <wp:posOffset>447675</wp:posOffset>
                </wp:positionV>
                <wp:extent cx="1247775" cy="228600"/>
                <wp:effectExtent l="0" t="0" r="9525" b="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28600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A61E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0" o:spid="_x0000_s1026" type="#_x0000_t15" style="position:absolute;margin-left:-8.25pt;margin-top:35.25pt;width:98.2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" adj="19621" fillcolor="#1f497d [3215]" stroked="f" strokeweight="2pt"/>
            </w:pict>
          </mc:Fallback>
        </mc:AlternateContent>
      </w:r>
      <w:r w:rsidR="006C7723" w:rsidRPr="00587F22">
        <w:rPr>
          <w:rFonts w:ascii="Arial Narrow" w:hAnsi="Arial Narrow"/>
          <w:color w:val="1F497D" w:themeColor="text2"/>
          <w:sz w:val="32"/>
          <w:szCs w:val="32"/>
        </w:rPr>
        <w:t>Small Business/Individual Donation Form</w:t>
      </w:r>
    </w:p>
    <w:p w14:paraId="7BD67278" w14:textId="148B1BC6" w:rsidR="00856C35" w:rsidRPr="007E0653" w:rsidRDefault="00B504CD" w:rsidP="007E0653">
      <w:pPr>
        <w:pStyle w:val="Heading2"/>
        <w:rPr>
          <w:color w:val="000000" w:themeColor="text1"/>
        </w:rPr>
      </w:pPr>
      <w:r>
        <w:t xml:space="preserve">Step 1                    </w:t>
      </w:r>
      <w:r w:rsidR="006C7723">
        <w:t>Your Information</w:t>
      </w:r>
    </w:p>
    <w:p w14:paraId="55A65EC3" w14:textId="6F9B1E5C" w:rsidR="00573590" w:rsidRDefault="00573590" w:rsidP="00573590">
      <w:pPr>
        <w:spacing w:line="360" w:lineRule="auto"/>
        <w:rPr>
          <w:rFonts w:ascii="Leelawadee UI Semilight" w:hAnsi="Leelawadee UI Semilight" w:cs="Leelawadee UI Semilight"/>
          <w:sz w:val="16"/>
          <w:szCs w:val="16"/>
        </w:rPr>
      </w:pPr>
    </w:p>
    <w:p w14:paraId="71A2FC5F" w14:textId="7E6C39FE" w:rsidR="009A4534" w:rsidRDefault="007E0653" w:rsidP="00573590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3A9DB" wp14:editId="404214B1">
                <wp:simplePos x="0" y="0"/>
                <wp:positionH relativeFrom="column">
                  <wp:posOffset>4733924</wp:posOffset>
                </wp:positionH>
                <wp:positionV relativeFrom="paragraph">
                  <wp:posOffset>130810</wp:posOffset>
                </wp:positionV>
                <wp:extent cx="2276475" cy="1819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C49F8" w14:textId="23E83A9E" w:rsidR="007E0653" w:rsidRPr="007E0653" w:rsidRDefault="007E065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36"/>
                              </w:rPr>
                            </w:pPr>
                            <w:r w:rsidRPr="007E0653"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36"/>
                              </w:rPr>
                              <w:t>THANK YOU!</w:t>
                            </w:r>
                          </w:p>
                          <w:p w14:paraId="1F1D8888" w14:textId="4B0B87AC" w:rsidR="007E0653" w:rsidRDefault="007E0653"/>
                          <w:p w14:paraId="1F36C4EA" w14:textId="77777777" w:rsidR="007E0653" w:rsidRPr="007E0653" w:rsidRDefault="007E0653">
                            <w:pPr>
                              <w:rPr>
                                <w:b/>
                                <w:bCs/>
                                <w:color w:val="F79646" w:themeColor="accent6"/>
                                <w:sz w:val="14"/>
                                <w:szCs w:val="18"/>
                              </w:rPr>
                            </w:pPr>
                            <w:r w:rsidRPr="007E0653">
                              <w:rPr>
                                <w:b/>
                                <w:bCs/>
                                <w:color w:val="F79646" w:themeColor="accent6"/>
                                <w:sz w:val="14"/>
                                <w:szCs w:val="18"/>
                              </w:rPr>
                              <w:t xml:space="preserve">We’d like to recognize you in our publications. </w:t>
                            </w:r>
                          </w:p>
                          <w:p w14:paraId="5C229917" w14:textId="77777777" w:rsidR="007E0653" w:rsidRDefault="007E0653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14"/>
                                <w:szCs w:val="18"/>
                              </w:rPr>
                            </w:pPr>
                            <w:r w:rsidRPr="007E0653">
                              <w:rPr>
                                <w:b/>
                                <w:bCs/>
                                <w:color w:val="1F497D" w:themeColor="text2"/>
                                <w:sz w:val="14"/>
                                <w:szCs w:val="18"/>
                              </w:rPr>
                              <w:t xml:space="preserve">Please tell us how you’d like your name </w:t>
                            </w:r>
                          </w:p>
                          <w:p w14:paraId="1460A927" w14:textId="01BD7448" w:rsidR="007E0653" w:rsidRPr="007E0653" w:rsidRDefault="007E0653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14"/>
                                <w:szCs w:val="18"/>
                              </w:rPr>
                            </w:pPr>
                            <w:r w:rsidRPr="007E0653">
                              <w:rPr>
                                <w:b/>
                                <w:bCs/>
                                <w:color w:val="1F497D" w:themeColor="text2"/>
                                <w:sz w:val="14"/>
                                <w:szCs w:val="18"/>
                              </w:rPr>
                              <w:t>to appear:</w:t>
                            </w:r>
                          </w:p>
                          <w:p w14:paraId="2E9958CC" w14:textId="1B1ADCDF" w:rsidR="007E0653" w:rsidRPr="007E0653" w:rsidRDefault="007E0653">
                            <w:pPr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</w:p>
                          <w:p w14:paraId="5AC57067" w14:textId="77777777" w:rsidR="007E0653" w:rsidRDefault="007E0653" w:rsidP="007E0653">
                            <w:pPr>
                              <w:spacing w:line="360" w:lineRule="auto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7E0653">
                              <w:rPr>
                                <w:b/>
                                <w:bCs/>
                                <w:color w:val="1F497D" w:themeColor="text2"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br/>
                              <w:t>__________________________</w:t>
                            </w:r>
                          </w:p>
                          <w:p w14:paraId="40A0225F" w14:textId="17F7A549" w:rsidR="007E0653" w:rsidRDefault="007E0653" w:rsidP="007E0653">
                            <w:pPr>
                              <w:spacing w:line="360" w:lineRule="auto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</w:p>
                          <w:p w14:paraId="128CAB1A" w14:textId="7254C56B" w:rsidR="007E0653" w:rsidRPr="007E0653" w:rsidRDefault="007E0653" w:rsidP="007E0653">
                            <w:pPr>
                              <w:spacing w:line="360" w:lineRule="auto"/>
                              <w:rPr>
                                <w:rFonts w:cstheme="minorHAnsi"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  <w:r w:rsidRPr="007E0653">
                              <w:rPr>
                                <w:rFonts w:cstheme="minorHAnsi"/>
                                <w:color w:val="1F497D" w:themeColor="text2"/>
                                <w:sz w:val="14"/>
                                <w:szCs w:val="14"/>
                              </w:rPr>
                              <w:sym w:font="Wingdings 2" w:char="F0A3"/>
                            </w:r>
                            <w:r w:rsidRPr="007E0653">
                              <w:rPr>
                                <w:rFonts w:cstheme="minorHAnsi"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 I wish to remain anonymous in publications.</w:t>
                            </w:r>
                          </w:p>
                          <w:p w14:paraId="1E8EA305" w14:textId="77777777" w:rsidR="007E0653" w:rsidRDefault="007E0653" w:rsidP="007E0653">
                            <w:pPr>
                              <w:spacing w:line="360" w:lineRule="auto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</w:p>
                          <w:p w14:paraId="604D31C4" w14:textId="6375FE0D" w:rsidR="007E0653" w:rsidRDefault="007E0653" w:rsidP="007E0653">
                            <w:pPr>
                              <w:spacing w:line="360" w:lineRule="auto"/>
                            </w:pPr>
                            <w: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A9DB" id="Text Box 10" o:spid="_x0000_s1027" type="#_x0000_t202" style="position:absolute;margin-left:372.75pt;margin-top:10.3pt;width:179.2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" filled="f" stroked="f" strokeweight=".5pt">
                <v:textbox>
                  <w:txbxContent>
                    <w:p w14:paraId="555C49F8" w14:textId="23E83A9E" w:rsidR="007E0653" w:rsidRPr="007E0653" w:rsidRDefault="007E0653">
                      <w:pPr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24"/>
                          <w:szCs w:val="36"/>
                        </w:rPr>
                      </w:pPr>
                      <w:r w:rsidRPr="007E0653"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24"/>
                          <w:szCs w:val="36"/>
                        </w:rPr>
                        <w:t>THANK YOU!</w:t>
                      </w:r>
                    </w:p>
                    <w:p w14:paraId="1F1D8888" w14:textId="4B0B87AC" w:rsidR="007E0653" w:rsidRDefault="007E0653"/>
                    <w:p w14:paraId="1F36C4EA" w14:textId="77777777" w:rsidR="007E0653" w:rsidRPr="007E0653" w:rsidRDefault="007E0653">
                      <w:pPr>
                        <w:rPr>
                          <w:b/>
                          <w:bCs/>
                          <w:color w:val="F79646" w:themeColor="accent6"/>
                          <w:sz w:val="14"/>
                          <w:szCs w:val="18"/>
                        </w:rPr>
                      </w:pPr>
                      <w:r w:rsidRPr="007E0653">
                        <w:rPr>
                          <w:b/>
                          <w:bCs/>
                          <w:color w:val="F79646" w:themeColor="accent6"/>
                          <w:sz w:val="14"/>
                          <w:szCs w:val="18"/>
                        </w:rPr>
                        <w:t xml:space="preserve">We’d like to recognize you in our publications. </w:t>
                      </w:r>
                    </w:p>
                    <w:p w14:paraId="5C229917" w14:textId="77777777" w:rsidR="007E0653" w:rsidRDefault="007E0653">
                      <w:pPr>
                        <w:rPr>
                          <w:b/>
                          <w:bCs/>
                          <w:color w:val="1F497D" w:themeColor="text2"/>
                          <w:sz w:val="14"/>
                          <w:szCs w:val="18"/>
                        </w:rPr>
                      </w:pPr>
                      <w:r w:rsidRPr="007E0653">
                        <w:rPr>
                          <w:b/>
                          <w:bCs/>
                          <w:color w:val="1F497D" w:themeColor="text2"/>
                          <w:sz w:val="14"/>
                          <w:szCs w:val="18"/>
                        </w:rPr>
                        <w:t xml:space="preserve">Please tell us how you’d like your name </w:t>
                      </w:r>
                    </w:p>
                    <w:p w14:paraId="1460A927" w14:textId="01BD7448" w:rsidR="007E0653" w:rsidRPr="007E0653" w:rsidRDefault="007E0653">
                      <w:pPr>
                        <w:rPr>
                          <w:b/>
                          <w:bCs/>
                          <w:color w:val="1F497D" w:themeColor="text2"/>
                          <w:sz w:val="14"/>
                          <w:szCs w:val="18"/>
                        </w:rPr>
                      </w:pPr>
                      <w:r w:rsidRPr="007E0653">
                        <w:rPr>
                          <w:b/>
                          <w:bCs/>
                          <w:color w:val="1F497D" w:themeColor="text2"/>
                          <w:sz w:val="14"/>
                          <w:szCs w:val="18"/>
                        </w:rPr>
                        <w:t>to appear:</w:t>
                      </w:r>
                    </w:p>
                    <w:p w14:paraId="2E9958CC" w14:textId="1B1ADCDF" w:rsidR="007E0653" w:rsidRPr="007E0653" w:rsidRDefault="007E0653">
                      <w:pPr>
                        <w:rPr>
                          <w:b/>
                          <w:bCs/>
                          <w:color w:val="1F497D" w:themeColor="text2"/>
                        </w:rPr>
                      </w:pPr>
                    </w:p>
                    <w:p w14:paraId="5AC57067" w14:textId="77777777" w:rsidR="007E0653" w:rsidRDefault="007E0653" w:rsidP="007E0653">
                      <w:pPr>
                        <w:spacing w:line="360" w:lineRule="auto"/>
                        <w:rPr>
                          <w:b/>
                          <w:bCs/>
                          <w:color w:val="1F497D" w:themeColor="text2"/>
                        </w:rPr>
                      </w:pPr>
                      <w:r w:rsidRPr="007E0653">
                        <w:rPr>
                          <w:b/>
                          <w:bCs/>
                          <w:color w:val="1F497D" w:themeColor="text2"/>
                        </w:rPr>
                        <w:t>________________________</w:t>
                      </w:r>
                      <w:r>
                        <w:rPr>
                          <w:b/>
                          <w:bCs/>
                          <w:color w:val="1F497D" w:themeColor="text2"/>
                        </w:rPr>
                        <w:t>__</w:t>
                      </w:r>
                      <w:r>
                        <w:rPr>
                          <w:b/>
                          <w:bCs/>
                          <w:color w:val="1F497D" w:themeColor="text2"/>
                        </w:rPr>
                        <w:br/>
                        <w:t>__________________________</w:t>
                      </w:r>
                    </w:p>
                    <w:p w14:paraId="40A0225F" w14:textId="17F7A549" w:rsidR="007E0653" w:rsidRDefault="007E0653" w:rsidP="007E0653">
                      <w:pPr>
                        <w:spacing w:line="360" w:lineRule="auto"/>
                        <w:rPr>
                          <w:b/>
                          <w:bCs/>
                          <w:color w:val="1F497D" w:themeColor="text2"/>
                        </w:rPr>
                      </w:pPr>
                    </w:p>
                    <w:p w14:paraId="128CAB1A" w14:textId="7254C56B" w:rsidR="007E0653" w:rsidRPr="007E0653" w:rsidRDefault="007E0653" w:rsidP="007E0653">
                      <w:pPr>
                        <w:spacing w:line="360" w:lineRule="auto"/>
                        <w:rPr>
                          <w:rFonts w:cstheme="minorHAnsi"/>
                          <w:color w:val="1F497D" w:themeColor="text2"/>
                          <w:sz w:val="14"/>
                          <w:szCs w:val="14"/>
                        </w:rPr>
                      </w:pPr>
                      <w:r w:rsidRPr="007E0653">
                        <w:rPr>
                          <w:rFonts w:cstheme="minorHAnsi"/>
                          <w:color w:val="1F497D" w:themeColor="text2"/>
                          <w:sz w:val="14"/>
                          <w:szCs w:val="14"/>
                        </w:rPr>
                        <w:sym w:font="Wingdings 2" w:char="F0A3"/>
                      </w:r>
                      <w:r w:rsidRPr="007E0653">
                        <w:rPr>
                          <w:rFonts w:cstheme="minorHAnsi"/>
                          <w:color w:val="1F497D" w:themeColor="text2"/>
                          <w:sz w:val="14"/>
                          <w:szCs w:val="14"/>
                        </w:rPr>
                        <w:t xml:space="preserve"> I wish to remain anonymous in publications.</w:t>
                      </w:r>
                    </w:p>
                    <w:p w14:paraId="1E8EA305" w14:textId="77777777" w:rsidR="007E0653" w:rsidRDefault="007E0653" w:rsidP="007E0653">
                      <w:pPr>
                        <w:spacing w:line="360" w:lineRule="auto"/>
                        <w:rPr>
                          <w:b/>
                          <w:bCs/>
                          <w:color w:val="1F497D" w:themeColor="text2"/>
                        </w:rPr>
                      </w:pPr>
                    </w:p>
                    <w:p w14:paraId="604D31C4" w14:textId="6375FE0D" w:rsidR="007E0653" w:rsidRDefault="007E0653" w:rsidP="007E0653">
                      <w:pPr>
                        <w:spacing w:line="360" w:lineRule="auto"/>
                      </w:pPr>
                      <w: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93333" wp14:editId="28DD822E">
                <wp:simplePos x="0" y="0"/>
                <wp:positionH relativeFrom="column">
                  <wp:posOffset>4752975</wp:posOffset>
                </wp:positionH>
                <wp:positionV relativeFrom="paragraph">
                  <wp:posOffset>111760</wp:posOffset>
                </wp:positionV>
                <wp:extent cx="2047875" cy="17240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24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D7D33" id="Rectangle 8" o:spid="_x0000_s1026" style="position:absolute;margin-left:374.25pt;margin-top:8.8pt;width:161.25pt;height:13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" fillcolor="#dbe5f1 [660]" stroked="f" strokeweight="2pt"/>
            </w:pict>
          </mc:Fallback>
        </mc:AlternateContent>
      </w:r>
      <w:r w:rsidR="009A4534" w:rsidRPr="009A4534">
        <w:rPr>
          <w:sz w:val="16"/>
          <w:szCs w:val="16"/>
        </w:rPr>
        <w:t xml:space="preserve">Prefix:   </w:t>
      </w:r>
      <w:r w:rsidR="009A4534" w:rsidRPr="009A4534">
        <w:rPr>
          <w:sz w:val="16"/>
          <w:szCs w:val="16"/>
        </w:rPr>
        <w:t xml:space="preserve"> Dr.  </w:t>
      </w:r>
      <w:r w:rsidR="009A4534" w:rsidRPr="009A4534">
        <w:rPr>
          <w:sz w:val="16"/>
          <w:szCs w:val="16"/>
        </w:rPr>
        <w:t xml:space="preserve"> Ms.  </w:t>
      </w:r>
      <w:r w:rsidR="009A4534" w:rsidRPr="009A4534">
        <w:rPr>
          <w:sz w:val="16"/>
          <w:szCs w:val="16"/>
        </w:rPr>
        <w:t xml:space="preserve"> Mrs.  </w:t>
      </w:r>
      <w:r w:rsidR="009A4534" w:rsidRPr="009A4534">
        <w:rPr>
          <w:sz w:val="16"/>
          <w:szCs w:val="16"/>
        </w:rPr>
        <w:t> Mr.</w:t>
      </w:r>
      <w:r w:rsidR="00573590">
        <w:rPr>
          <w:sz w:val="16"/>
          <w:szCs w:val="16"/>
        </w:rPr>
        <w:br/>
      </w:r>
    </w:p>
    <w:p w14:paraId="23A88C9A" w14:textId="2B1F8091" w:rsidR="009A4534" w:rsidRPr="009A4534" w:rsidRDefault="009A4534" w:rsidP="00573590">
      <w:pPr>
        <w:spacing w:line="360" w:lineRule="auto"/>
        <w:rPr>
          <w:sz w:val="16"/>
          <w:szCs w:val="16"/>
        </w:rPr>
      </w:pPr>
      <w:r w:rsidRPr="009A4534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 xml:space="preserve"> </w:t>
      </w:r>
      <w:r w:rsidRPr="009A4534">
        <w:rPr>
          <w:sz w:val="16"/>
          <w:szCs w:val="16"/>
        </w:rPr>
        <w:t xml:space="preserve">          _________________                        </w:t>
      </w:r>
    </w:p>
    <w:p w14:paraId="1426BA0D" w14:textId="24AC5E90" w:rsidR="009A4534" w:rsidRPr="009A4534" w:rsidRDefault="009A4534" w:rsidP="0057359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First Name</w:t>
      </w:r>
      <w:r w:rsidRPr="009A4534">
        <w:rPr>
          <w:sz w:val="16"/>
          <w:szCs w:val="16"/>
        </w:rPr>
        <w:t xml:space="preserve">                                                                                                   </w:t>
      </w:r>
      <w:r w:rsidR="00573590">
        <w:rPr>
          <w:sz w:val="16"/>
          <w:szCs w:val="16"/>
        </w:rPr>
        <w:t>MI</w:t>
      </w:r>
      <w:r w:rsidRPr="009A4534">
        <w:rPr>
          <w:sz w:val="16"/>
          <w:szCs w:val="16"/>
        </w:rPr>
        <w:t xml:space="preserve">     </w:t>
      </w:r>
    </w:p>
    <w:p w14:paraId="3DBAA6F4" w14:textId="3CA3B495" w:rsidR="00573590" w:rsidRPr="009A4534" w:rsidRDefault="009A4534" w:rsidP="00573590">
      <w:pPr>
        <w:spacing w:line="360" w:lineRule="auto"/>
        <w:rPr>
          <w:sz w:val="16"/>
          <w:szCs w:val="16"/>
        </w:rPr>
      </w:pPr>
      <w:r w:rsidRPr="009A4534">
        <w:rPr>
          <w:sz w:val="16"/>
          <w:szCs w:val="16"/>
        </w:rPr>
        <w:t xml:space="preserve">_____________________________________________________         </w:t>
      </w:r>
      <w:r w:rsidR="00573590">
        <w:rPr>
          <w:sz w:val="16"/>
          <w:szCs w:val="16"/>
        </w:rPr>
        <w:t xml:space="preserve">  </w:t>
      </w:r>
      <w:r w:rsidRPr="009A4534">
        <w:rPr>
          <w:sz w:val="16"/>
          <w:szCs w:val="16"/>
        </w:rPr>
        <w:t>_________________</w:t>
      </w:r>
      <w:r w:rsidR="00573590">
        <w:rPr>
          <w:sz w:val="16"/>
          <w:szCs w:val="16"/>
        </w:rPr>
        <w:t xml:space="preserve"> </w:t>
      </w:r>
    </w:p>
    <w:p w14:paraId="760AB221" w14:textId="23988FF1" w:rsidR="00573590" w:rsidRDefault="009A4534" w:rsidP="0057359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Last Name</w:t>
      </w:r>
      <w:r w:rsidRPr="009A4534">
        <w:rPr>
          <w:sz w:val="16"/>
          <w:szCs w:val="16"/>
        </w:rPr>
        <w:t xml:space="preserve">           </w:t>
      </w:r>
      <w:r w:rsidR="00573590">
        <w:rPr>
          <w:sz w:val="16"/>
          <w:szCs w:val="16"/>
        </w:rPr>
        <w:t xml:space="preserve">                                                                                        Suffix</w:t>
      </w:r>
    </w:p>
    <w:p w14:paraId="1C89536B" w14:textId="48FBF70B" w:rsidR="00573590" w:rsidRPr="00573590" w:rsidRDefault="00573590" w:rsidP="00573590">
      <w:pPr>
        <w:spacing w:line="360" w:lineRule="auto"/>
        <w:rPr>
          <w:sz w:val="16"/>
          <w:szCs w:val="16"/>
        </w:rPr>
      </w:pPr>
      <w:r w:rsidRPr="00573590">
        <w:rPr>
          <w:sz w:val="16"/>
          <w:szCs w:val="16"/>
        </w:rPr>
        <w:t xml:space="preserve">_____________________________________________________           _________________                        </w:t>
      </w:r>
    </w:p>
    <w:p w14:paraId="5B51E645" w14:textId="548F010B" w:rsidR="00573590" w:rsidRPr="00573590" w:rsidRDefault="00573590" w:rsidP="0057359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Home Address              </w:t>
      </w: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Check if this is a new address</w:t>
      </w:r>
      <w:r w:rsidRPr="00573590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Apt. #</w:t>
      </w:r>
      <w:r w:rsidRPr="00573590">
        <w:rPr>
          <w:sz w:val="16"/>
          <w:szCs w:val="16"/>
        </w:rPr>
        <w:t xml:space="preserve">                                                                              </w:t>
      </w:r>
    </w:p>
    <w:p w14:paraId="10A569F3" w14:textId="5E7FA321" w:rsidR="009A4534" w:rsidRPr="009A4534" w:rsidRDefault="009A4534" w:rsidP="00573590">
      <w:pPr>
        <w:spacing w:line="360" w:lineRule="auto"/>
        <w:rPr>
          <w:sz w:val="16"/>
          <w:szCs w:val="16"/>
        </w:rPr>
      </w:pPr>
      <w:r w:rsidRPr="009A4534">
        <w:rPr>
          <w:sz w:val="16"/>
          <w:szCs w:val="16"/>
        </w:rPr>
        <w:t xml:space="preserve">_____________________________________________________          </w:t>
      </w:r>
      <w:r w:rsidR="00573590">
        <w:rPr>
          <w:sz w:val="16"/>
          <w:szCs w:val="16"/>
        </w:rPr>
        <w:t xml:space="preserve"> </w:t>
      </w:r>
      <w:r w:rsidRPr="009A4534">
        <w:rPr>
          <w:sz w:val="16"/>
          <w:szCs w:val="16"/>
        </w:rPr>
        <w:t>_________________</w:t>
      </w:r>
    </w:p>
    <w:p w14:paraId="68E26D11" w14:textId="62857108" w:rsidR="009A4534" w:rsidRDefault="009A4534" w:rsidP="00573590">
      <w:pPr>
        <w:spacing w:line="360" w:lineRule="auto"/>
        <w:rPr>
          <w:sz w:val="16"/>
          <w:szCs w:val="16"/>
        </w:rPr>
      </w:pPr>
      <w:r w:rsidRPr="009A4534">
        <w:rPr>
          <w:sz w:val="16"/>
          <w:szCs w:val="16"/>
        </w:rPr>
        <w:t xml:space="preserve">City                                                                           State                         </w:t>
      </w:r>
      <w:r w:rsidR="00573590">
        <w:rPr>
          <w:sz w:val="16"/>
          <w:szCs w:val="16"/>
        </w:rPr>
        <w:t xml:space="preserve">   Zip</w:t>
      </w:r>
    </w:p>
    <w:p w14:paraId="360CC04B" w14:textId="14F54508" w:rsidR="009A4534" w:rsidRDefault="001E49DD" w:rsidP="0057359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Preferred Phone: ____________________________</w:t>
      </w:r>
      <w:r w:rsidR="00573590">
        <w:rPr>
          <w:sz w:val="16"/>
          <w:szCs w:val="16"/>
        </w:rPr>
        <w:t>__________________________________</w:t>
      </w:r>
      <w:r w:rsidR="00646B17" w:rsidRPr="00DD6DAB">
        <w:rPr>
          <w:sz w:val="16"/>
          <w:szCs w:val="16"/>
        </w:rPr>
        <w:tab/>
      </w:r>
    </w:p>
    <w:p w14:paraId="786493DA" w14:textId="25DCD66B" w:rsidR="00646B17" w:rsidRPr="00DD6DAB" w:rsidRDefault="001E49DD" w:rsidP="0057359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Email Address</w:t>
      </w:r>
      <w:r w:rsidRPr="001E49DD">
        <w:rPr>
          <w:sz w:val="16"/>
          <w:szCs w:val="16"/>
        </w:rPr>
        <w:t>: ____________________________</w:t>
      </w:r>
      <w:r w:rsidR="00573590">
        <w:rPr>
          <w:sz w:val="16"/>
          <w:szCs w:val="16"/>
        </w:rPr>
        <w:t>____________________________________</w:t>
      </w:r>
    </w:p>
    <w:p w14:paraId="511DE811" w14:textId="241A87FC" w:rsidR="00330050" w:rsidRDefault="00453222" w:rsidP="00B504CD">
      <w:pPr>
        <w:pStyle w:val="Heading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FAD29" wp14:editId="574FDE46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4219575" cy="2476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8E723" w14:textId="6B49207E" w:rsidR="00453222" w:rsidRPr="00453222" w:rsidRDefault="0045322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453222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Step 2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       </w:t>
                            </w:r>
                            <w:r w:rsidRPr="00453222">
                              <w:rPr>
                                <w:rFonts w:ascii="Arial Narrow" w:hAnsi="Arial Narrow"/>
                                <w:b/>
                                <w:bCs/>
                                <w:color w:val="E57129"/>
                                <w:sz w:val="24"/>
                                <w:szCs w:val="36"/>
                              </w:rPr>
                              <w:t>Your Gift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AD29" id="Text Box 29" o:spid="_x0000_s1028" type="#_x0000_t202" style="position:absolute;margin-left:0;margin-top:5.2pt;width:332.25pt;height:19.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" filled="f" stroked="f" strokeweight=".5pt">
                <v:textbox>
                  <w:txbxContent>
                    <w:p w14:paraId="7628E723" w14:textId="6B49207E" w:rsidR="00453222" w:rsidRPr="00453222" w:rsidRDefault="00453222">
                      <w:pP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453222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 xml:space="preserve">Step 2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 xml:space="preserve">        </w:t>
                      </w:r>
                      <w:r w:rsidRPr="00453222">
                        <w:rPr>
                          <w:rFonts w:ascii="Arial Narrow" w:hAnsi="Arial Narrow"/>
                          <w:b/>
                          <w:bCs/>
                          <w:color w:val="E57129"/>
                          <w:sz w:val="24"/>
                          <w:szCs w:val="36"/>
                        </w:rPr>
                        <w:t>Your Gift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0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00570" wp14:editId="6573C068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3219450" cy="1047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8FD51" w14:textId="605B085D" w:rsidR="00934018" w:rsidRPr="00934018" w:rsidRDefault="0093401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93401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Step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>2</w:t>
                            </w:r>
                            <w:r w:rsidRPr="0093401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                     </w:t>
                            </w:r>
                            <w:r w:rsidRPr="0093401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   </w:t>
                            </w:r>
                            <w:r w:rsidRPr="0093401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>Your Gift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0570" id="Text Box 26" o:spid="_x0000_s1029" type="#_x0000_t202" style="position:absolute;margin-left:0;margin-top:5.2pt;width:253.5pt;height:8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" filled="f" stroked="f" strokeweight=".5pt">
                <v:textbox>
                  <w:txbxContent>
                    <w:p w14:paraId="1388FD51" w14:textId="605B085D" w:rsidR="00934018" w:rsidRPr="00934018" w:rsidRDefault="00934018">
                      <w:pP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93401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 xml:space="preserve">Step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>2</w:t>
                      </w:r>
                      <w:r w:rsidRPr="0093401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 xml:space="preserve">                      </w:t>
                      </w:r>
                      <w:r w:rsidRPr="0093401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 xml:space="preserve">    </w:t>
                      </w:r>
                      <w:r w:rsidRPr="0093401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>Your Gift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0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49986" wp14:editId="3D0849DA">
                <wp:simplePos x="0" y="0"/>
                <wp:positionH relativeFrom="column">
                  <wp:posOffset>-66675</wp:posOffset>
                </wp:positionH>
                <wp:positionV relativeFrom="paragraph">
                  <wp:posOffset>104141</wp:posOffset>
                </wp:positionV>
                <wp:extent cx="6991350" cy="2095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09550"/>
                        </a:xfrm>
                        <a:prstGeom prst="rect">
                          <a:avLst/>
                        </a:prstGeom>
                        <a:solidFill>
                          <a:srgbClr val="FBF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3E59" id="Rectangle 21" o:spid="_x0000_s1026" style="position:absolute;margin-left:-5.25pt;margin-top:8.2pt;width:550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" fillcolor="#fbf497" stroked="f" strokeweight="2pt"/>
            </w:pict>
          </mc:Fallback>
        </mc:AlternateContent>
      </w:r>
      <w:r w:rsidR="001F23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2BC60" wp14:editId="05B9FA6B">
                <wp:simplePos x="0" y="0"/>
                <wp:positionH relativeFrom="column">
                  <wp:posOffset>-66675</wp:posOffset>
                </wp:positionH>
                <wp:positionV relativeFrom="paragraph">
                  <wp:posOffset>104140</wp:posOffset>
                </wp:positionV>
                <wp:extent cx="1295400" cy="209550"/>
                <wp:effectExtent l="0" t="0" r="0" b="0"/>
                <wp:wrapNone/>
                <wp:docPr id="22" name="Arrow: 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9550"/>
                        </a:xfrm>
                        <a:prstGeom prst="homePlate">
                          <a:avLst/>
                        </a:prstGeom>
                        <a:solidFill>
                          <a:srgbClr val="E571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DAE6" id="Arrow: Pentagon 22" o:spid="_x0000_s1026" type="#_x0000_t15" style="position:absolute;margin-left:-5.25pt;margin-top:8.2pt;width:102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" adj="19853" fillcolor="#e57129" stroked="f" strokeweight="2pt"/>
            </w:pict>
          </mc:Fallback>
        </mc:AlternateContent>
      </w:r>
      <w:r w:rsidR="00EC7B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4E0F" wp14:editId="6136EF8D">
                <wp:simplePos x="0" y="0"/>
                <wp:positionH relativeFrom="margin">
                  <wp:posOffset>-66675</wp:posOffset>
                </wp:positionH>
                <wp:positionV relativeFrom="paragraph">
                  <wp:posOffset>270510</wp:posOffset>
                </wp:positionV>
                <wp:extent cx="3876675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B32F1" w14:textId="6F706BCB" w:rsidR="00EC7B51" w:rsidRPr="00453222" w:rsidRDefault="00EC7B51" w:rsidP="00EC7B51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eelawadee UI Semilight" w:eastAsia="Microsoft JhengHei Light" w:hAnsi="Leelawadee UI Semilight" w:cs="Leelawadee UI Semilight"/>
                                <w:b/>
                                <w:bCs/>
                                <w:color w:val="F79646" w:themeColor="accent6"/>
                                <w:sz w:val="20"/>
                                <w:szCs w:val="2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9E7">
                              <w:rPr>
                                <w:rFonts w:ascii="Leelawadee UI Semilight" w:eastAsia="Microsoft JhengHei Light" w:hAnsi="Leelawadee UI Semilight" w:cs="Leelawadee UI Semilight"/>
                                <w:b/>
                                <w:bCs/>
                                <w:color w:val="E57129"/>
                                <w:sz w:val="20"/>
                                <w:szCs w:val="2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432DA8" w:rsidRPr="000609E7">
                              <w:rPr>
                                <w:rFonts w:ascii="Leelawadee UI Semilight" w:eastAsia="Microsoft JhengHei Light" w:hAnsi="Leelawadee UI Semilight" w:cs="Leelawadee UI Semilight"/>
                                <w:b/>
                                <w:bCs/>
                                <w:color w:val="E57129"/>
                                <w:sz w:val="20"/>
                                <w:szCs w:val="2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AYMENT</w:t>
                            </w:r>
                            <w:r w:rsidR="00432DA8" w:rsidRPr="000609E7">
                              <w:rPr>
                                <w:rFonts w:ascii="Leelawadee UI Semilight" w:eastAsia="Microsoft JhengHei Light" w:hAnsi="Leelawadee UI Semilight" w:cs="Leelawadee UI Semilight"/>
                                <w:b/>
                                <w:bCs/>
                                <w:color w:val="E57129"/>
                                <w:sz w:val="20"/>
                                <w:szCs w:val="2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E57129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32DA8" w:rsidRPr="000609E7">
                              <w:rPr>
                                <w:rFonts w:ascii="Leelawadee UI Semilight" w:eastAsia="Microsoft JhengHei Light" w:hAnsi="Leelawadee UI Semilight" w:cs="Leelawadee UI Semilight"/>
                                <w:b/>
                                <w:bCs/>
                                <w:color w:val="E57129"/>
                                <w:sz w:val="20"/>
                                <w:szCs w:val="2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4E0F" id="Text Box 2" o:spid="_x0000_s1030" type="#_x0000_t202" style="position:absolute;margin-left:-5.25pt;margin-top:21.3pt;width:305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0BEB32F1" w14:textId="6F706BCB" w:rsidR="00EC7B51" w:rsidRPr="00453222" w:rsidRDefault="00EC7B51" w:rsidP="00EC7B51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Leelawadee UI Semilight" w:eastAsia="Microsoft JhengHei Light" w:hAnsi="Leelawadee UI Semilight" w:cs="Leelawadee UI Semilight"/>
                          <w:b/>
                          <w:bCs/>
                          <w:color w:val="F79646" w:themeColor="accent6"/>
                          <w:sz w:val="20"/>
                          <w:szCs w:val="2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9E7">
                        <w:rPr>
                          <w:rFonts w:ascii="Leelawadee UI Semilight" w:eastAsia="Microsoft JhengHei Light" w:hAnsi="Leelawadee UI Semilight" w:cs="Leelawadee UI Semilight"/>
                          <w:b/>
                          <w:bCs/>
                          <w:color w:val="E57129"/>
                          <w:sz w:val="20"/>
                          <w:szCs w:val="2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432DA8" w:rsidRPr="000609E7">
                        <w:rPr>
                          <w:rFonts w:ascii="Leelawadee UI Semilight" w:eastAsia="Microsoft JhengHei Light" w:hAnsi="Leelawadee UI Semilight" w:cs="Leelawadee UI Semilight"/>
                          <w:b/>
                          <w:bCs/>
                          <w:color w:val="E57129"/>
                          <w:sz w:val="20"/>
                          <w:szCs w:val="2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AYMENT</w:t>
                      </w:r>
                      <w:r w:rsidR="00432DA8" w:rsidRPr="000609E7">
                        <w:rPr>
                          <w:rFonts w:ascii="Leelawadee UI Semilight" w:eastAsia="Microsoft JhengHei Light" w:hAnsi="Leelawadee UI Semilight" w:cs="Leelawadee UI Semilight"/>
                          <w:b/>
                          <w:bCs/>
                          <w:color w:val="E57129"/>
                          <w:sz w:val="20"/>
                          <w:szCs w:val="2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E57129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432DA8" w:rsidRPr="000609E7">
                        <w:rPr>
                          <w:rFonts w:ascii="Leelawadee UI Semilight" w:eastAsia="Microsoft JhengHei Light" w:hAnsi="Leelawadee UI Semilight" w:cs="Leelawadee UI Semilight"/>
                          <w:b/>
                          <w:bCs/>
                          <w:color w:val="E57129"/>
                          <w:sz w:val="20"/>
                          <w:szCs w:val="2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4CD">
        <w:t xml:space="preserve">Step 2                     </w:t>
      </w:r>
      <w:r w:rsidR="00EC7B51">
        <w:t xml:space="preserve"> </w:t>
      </w:r>
      <w:r w:rsidR="00B504CD">
        <w:t>Your Gift</w:t>
      </w:r>
    </w:p>
    <w:tbl>
      <w:tblPr>
        <w:tblStyle w:val="PlainTable3"/>
        <w:tblW w:w="661" w:type="pct"/>
        <w:tblLayout w:type="fixed"/>
        <w:tblLook w:val="0620" w:firstRow="1" w:lastRow="0" w:firstColumn="0" w:lastColumn="0" w:noHBand="1" w:noVBand="1"/>
      </w:tblPr>
      <w:tblGrid>
        <w:gridCol w:w="1333"/>
      </w:tblGrid>
      <w:tr w:rsidR="00B504CD" w:rsidRPr="00DD6DAB" w14:paraId="3FDF85D0" w14:textId="77777777" w:rsidTr="00B50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35CA819" w14:textId="5F798BF8" w:rsidR="00B504CD" w:rsidRPr="00DD6DAB" w:rsidRDefault="00B504CD" w:rsidP="00EC7B51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</w:tc>
      </w:tr>
    </w:tbl>
    <w:p w14:paraId="7D1D5918" w14:textId="7B06D969" w:rsidR="00330050" w:rsidRPr="00DD6DAB" w:rsidRDefault="00646B17" w:rsidP="00432DA8">
      <w:pPr>
        <w:pStyle w:val="ListParagraph"/>
        <w:numPr>
          <w:ilvl w:val="0"/>
          <w:numId w:val="11"/>
        </w:numPr>
        <w:spacing w:line="276" w:lineRule="auto"/>
        <w:rPr>
          <w:rFonts w:ascii="Leelawadee UI Semilight" w:hAnsi="Leelawadee UI Semilight" w:cs="Leelawadee UI Semilight"/>
          <w:sz w:val="16"/>
          <w:szCs w:val="16"/>
        </w:rPr>
      </w:pPr>
      <w:r w:rsidRPr="001E49DD">
        <w:rPr>
          <w:rFonts w:cstheme="minorHAnsi"/>
          <w:sz w:val="16"/>
          <w:szCs w:val="16"/>
        </w:rPr>
        <w:t>CREDIT CARD</w:t>
      </w:r>
      <w:r w:rsidR="00BA7AE4" w:rsidRPr="00DD6DAB">
        <w:rPr>
          <w:rFonts w:ascii="Leelawadee UI Semilight" w:hAnsi="Leelawadee UI Semilight" w:cs="Leelawadee UI Semilight"/>
          <w:sz w:val="16"/>
          <w:szCs w:val="16"/>
        </w:rPr>
        <w:t xml:space="preserve">               </w:t>
      </w:r>
      <w:r w:rsidR="001E49DD">
        <w:rPr>
          <w:rFonts w:ascii="Leelawadee UI Semilight" w:hAnsi="Leelawadee UI Semilight" w:cs="Leelawadee UI Semilight"/>
          <w:sz w:val="16"/>
          <w:szCs w:val="16"/>
        </w:rPr>
        <w:t xml:space="preserve">  </w:t>
      </w:r>
      <w:r w:rsidRPr="00DD6DAB">
        <w:rPr>
          <w:rFonts w:ascii="Leelawadee UI Semilight" w:hAnsi="Leelawadee UI Semilight" w:cs="Leelawadee UI Semilight"/>
          <w:sz w:val="16"/>
          <w:szCs w:val="16"/>
        </w:rPr>
        <w:t xml:space="preserve"> </w:t>
      </w:r>
      <w:r w:rsidR="001E49DD">
        <w:rPr>
          <w:rFonts w:ascii="Leelawadee UI Semilight" w:hAnsi="Leelawadee UI Semilight" w:cs="Leelawadee UI Semilight"/>
          <w:sz w:val="16"/>
          <w:szCs w:val="16"/>
        </w:rPr>
        <w:t xml:space="preserve"> </w:t>
      </w:r>
      <w:r w:rsidR="00BA7AE4" w:rsidRPr="00DD6DAB">
        <w:rPr>
          <w:rFonts w:ascii="Leelawadee UI Semilight" w:hAnsi="Leelawadee UI Semilight" w:cs="Leelawadee UI Semilight"/>
          <w:sz w:val="14"/>
          <w:szCs w:val="14"/>
        </w:rPr>
        <w:t>Please visit erathcountyuw.org and click on the Donate button.</w:t>
      </w:r>
    </w:p>
    <w:p w14:paraId="4B2E07B0" w14:textId="1D588274" w:rsidR="00EC7B51" w:rsidRPr="00DD6DAB" w:rsidRDefault="00646B17" w:rsidP="00432DA8">
      <w:pPr>
        <w:pStyle w:val="ListParagraph"/>
        <w:numPr>
          <w:ilvl w:val="0"/>
          <w:numId w:val="11"/>
        </w:numPr>
        <w:spacing w:line="276" w:lineRule="auto"/>
        <w:rPr>
          <w:rFonts w:ascii="Leelawadee UI Semilight" w:hAnsi="Leelawadee UI Semilight" w:cs="Leelawadee UI Semilight"/>
          <w:sz w:val="16"/>
          <w:szCs w:val="16"/>
        </w:rPr>
      </w:pPr>
      <w:r w:rsidRPr="001E49DD">
        <w:rPr>
          <w:rFonts w:cstheme="minorHAnsi"/>
          <w:sz w:val="16"/>
          <w:szCs w:val="16"/>
        </w:rPr>
        <w:t>PERSONAL CHECK</w:t>
      </w:r>
      <w:r w:rsidR="00BA7AE4" w:rsidRPr="00DD6DAB">
        <w:rPr>
          <w:rFonts w:ascii="Leelawadee UI Semilight" w:hAnsi="Leelawadee UI Semilight" w:cs="Leelawadee UI Semilight"/>
          <w:sz w:val="16"/>
          <w:szCs w:val="16"/>
        </w:rPr>
        <w:t xml:space="preserve">       </w:t>
      </w:r>
      <w:r w:rsidRPr="00DD6DAB">
        <w:rPr>
          <w:rFonts w:ascii="Leelawadee UI Semilight" w:hAnsi="Leelawadee UI Semilight" w:cs="Leelawadee UI Semilight"/>
          <w:sz w:val="16"/>
          <w:szCs w:val="16"/>
        </w:rPr>
        <w:t xml:space="preserve"> </w:t>
      </w:r>
      <w:r w:rsidR="001E49DD">
        <w:rPr>
          <w:rFonts w:ascii="Leelawadee UI Semilight" w:hAnsi="Leelawadee UI Semilight" w:cs="Leelawadee UI Semilight"/>
          <w:sz w:val="16"/>
          <w:szCs w:val="16"/>
        </w:rPr>
        <w:t xml:space="preserve">  </w:t>
      </w:r>
      <w:r w:rsidR="00BA7AE4" w:rsidRPr="00DD6DAB">
        <w:rPr>
          <w:rFonts w:ascii="Leelawadee UI Semilight" w:hAnsi="Leelawadee UI Semilight" w:cs="Leelawadee UI Semilight"/>
          <w:sz w:val="14"/>
          <w:szCs w:val="14"/>
        </w:rPr>
        <w:t>Attached and payable to Erath County United Way.</w:t>
      </w:r>
    </w:p>
    <w:p w14:paraId="1D24DA31" w14:textId="60FE3D68" w:rsidR="00BA7AE4" w:rsidRPr="00DD6DAB" w:rsidRDefault="00573590" w:rsidP="00432DA8">
      <w:pPr>
        <w:pStyle w:val="ListParagraph"/>
        <w:numPr>
          <w:ilvl w:val="0"/>
          <w:numId w:val="11"/>
        </w:numPr>
        <w:spacing w:line="276" w:lineRule="auto"/>
        <w:rPr>
          <w:rFonts w:ascii="Leelawadee UI Semilight" w:hAnsi="Leelawadee UI Semilight" w:cs="Leelawadee UI Semilight"/>
          <w:sz w:val="16"/>
          <w:szCs w:val="16"/>
        </w:rPr>
      </w:pPr>
      <w:r w:rsidRPr="00417F23">
        <w:rPr>
          <w:rFonts w:ascii="Leelawadee UI Semilight" w:hAnsi="Leelawadee UI Semilight" w:cs="Leelawadee UI Semilight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C52C4" wp14:editId="567326D8">
                <wp:simplePos x="0" y="0"/>
                <wp:positionH relativeFrom="margin">
                  <wp:posOffset>5343525</wp:posOffset>
                </wp:positionH>
                <wp:positionV relativeFrom="paragraph">
                  <wp:posOffset>251459</wp:posOffset>
                </wp:positionV>
                <wp:extent cx="1476375" cy="11334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33475"/>
                        </a:xfrm>
                        <a:prstGeom prst="rect">
                          <a:avLst/>
                        </a:prstGeom>
                        <a:solidFill>
                          <a:srgbClr val="E571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A36D" id="Rectangle 4" o:spid="_x0000_s1026" style="position:absolute;margin-left:420.75pt;margin-top:19.8pt;width:116.25pt;height:89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" fillcolor="#e57129" stroked="f" strokeweight="2pt">
                <w10:wrap anchorx="margin"/>
              </v:rect>
            </w:pict>
          </mc:Fallback>
        </mc:AlternateContent>
      </w:r>
      <w:r w:rsidR="00646B17" w:rsidRPr="00417F23">
        <w:rPr>
          <w:rFonts w:cstheme="minorHAnsi"/>
          <w:color w:val="000000" w:themeColor="text1"/>
          <w:sz w:val="16"/>
          <w:szCs w:val="16"/>
        </w:rPr>
        <w:t>BILL ME</w:t>
      </w:r>
      <w:r w:rsidR="00BA7AE4" w:rsidRPr="00417F23">
        <w:rPr>
          <w:rFonts w:ascii="Leelawadee UI Semilight" w:hAnsi="Leelawadee UI Semilight" w:cs="Leelawadee UI Semilight"/>
          <w:color w:val="000000" w:themeColor="text1"/>
          <w:sz w:val="16"/>
          <w:szCs w:val="16"/>
        </w:rPr>
        <w:t xml:space="preserve">                       </w:t>
      </w:r>
      <w:r w:rsidR="00646B17" w:rsidRPr="00417F23">
        <w:rPr>
          <w:rFonts w:ascii="Leelawadee UI Semilight" w:hAnsi="Leelawadee UI Semilight" w:cs="Leelawadee UI Semilight"/>
          <w:color w:val="000000" w:themeColor="text1"/>
          <w:sz w:val="16"/>
          <w:szCs w:val="16"/>
        </w:rPr>
        <w:t xml:space="preserve">    </w:t>
      </w:r>
      <w:r w:rsidR="001E49DD" w:rsidRPr="00417F23">
        <w:rPr>
          <w:rFonts w:ascii="Leelawadee UI Semilight" w:hAnsi="Leelawadee UI Semilight" w:cs="Leelawadee UI Semilight"/>
          <w:color w:val="000000" w:themeColor="text1"/>
          <w:sz w:val="16"/>
          <w:szCs w:val="16"/>
        </w:rPr>
        <w:t xml:space="preserve">   </w:t>
      </w:r>
      <w:r w:rsidR="00BA7AE4"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t>Please bill me for my contribution.</w:t>
      </w:r>
      <w:r w:rsidR="00646B17" w:rsidRPr="00DD6DAB">
        <w:rPr>
          <w:rFonts w:ascii="Leelawadee UI Semilight" w:hAnsi="Leelawadee UI Semilight" w:cs="Leelawadee UI Semilight"/>
          <w:sz w:val="16"/>
          <w:szCs w:val="16"/>
        </w:rPr>
        <w:br/>
      </w:r>
    </w:p>
    <w:p w14:paraId="1F8441F6" w14:textId="3ECD8453" w:rsidR="00BA7AE4" w:rsidRPr="00573590" w:rsidRDefault="00573590" w:rsidP="00432DA8">
      <w:pPr>
        <w:spacing w:line="276" w:lineRule="auto"/>
        <w:ind w:left="2160"/>
        <w:rPr>
          <w:rFonts w:ascii="Leelawadee UI Semilight" w:hAnsi="Leelawadee UI Semilight" w:cs="Leelawadee UI Semilight"/>
          <w:sz w:val="16"/>
          <w:szCs w:val="16"/>
        </w:rPr>
      </w:pPr>
      <w:r w:rsidRPr="00587F22">
        <w:rPr>
          <w:rFonts w:ascii="Leelawadee UI Semilight" w:hAnsi="Leelawadee UI Semilight" w:cs="Leelawadee UI Semilight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77F33F" wp14:editId="67CB893A">
                <wp:simplePos x="0" y="0"/>
                <wp:positionH relativeFrom="page">
                  <wp:posOffset>6010275</wp:posOffset>
                </wp:positionH>
                <wp:positionV relativeFrom="paragraph">
                  <wp:posOffset>83820</wp:posOffset>
                </wp:positionV>
                <wp:extent cx="1733550" cy="2844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D2C33" w14:textId="06B68C17" w:rsidR="00587F22" w:rsidRPr="000609E7" w:rsidRDefault="00587F2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09E7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TOTAL GIFT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F33F" id="_x0000_s1031" type="#_x0000_t202" style="position:absolute;left:0;text-align:left;margin-left:473.25pt;margin-top:6.6pt;width:136.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" filled="f" stroked="f">
                <v:textbox>
                  <w:txbxContent>
                    <w:p w14:paraId="166D2C33" w14:textId="06B68C17" w:rsidR="00587F22" w:rsidRPr="000609E7" w:rsidRDefault="00587F22">
                      <w:pP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09E7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TOTAL GIFT AMOUNT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A7AE4" w:rsidRPr="00DD6DAB">
        <w:rPr>
          <w:rFonts w:ascii="Leelawadee UI Semilight" w:hAnsi="Leelawadee UI Semilight" w:cs="Leelawadee UI Semilight"/>
          <w:sz w:val="16"/>
          <w:szCs w:val="16"/>
        </w:rPr>
        <w:t xml:space="preserve">      </w:t>
      </w:r>
      <w:r w:rsidR="00646B17" w:rsidRPr="00DD6DAB">
        <w:rPr>
          <w:rFonts w:ascii="Leelawadee UI Semilight" w:hAnsi="Leelawadee UI Semilight" w:cs="Leelawadee UI Semilight"/>
          <w:sz w:val="16"/>
          <w:szCs w:val="16"/>
        </w:rPr>
        <w:t xml:space="preserve">  </w:t>
      </w:r>
      <w:r w:rsidR="00646B17"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t>SELECT BILLING FREQUENCY</w:t>
      </w:r>
      <w:r w:rsidR="00BA7AE4"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t xml:space="preserve">: </w:t>
      </w:r>
      <w:r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sym w:font="Wingdings 2" w:char="F0A3"/>
      </w:r>
      <w:r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t xml:space="preserve"> Monthly </w:t>
      </w:r>
      <w:r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sym w:font="Wingdings 2" w:char="F0A3"/>
      </w:r>
      <w:r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t xml:space="preserve"> Quarterly  </w:t>
      </w:r>
      <w:r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sym w:font="Wingdings 2" w:char="F0A3"/>
      </w:r>
      <w:r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t xml:space="preserve"> One Time </w:t>
      </w:r>
      <w:r w:rsidRPr="00417F23">
        <w:rPr>
          <w:rFonts w:ascii="Leelawadee UI Semilight" w:hAnsi="Leelawadee UI Semilight" w:cs="Leelawadee UI Semilight"/>
          <w:i/>
          <w:iCs/>
          <w:color w:val="000000" w:themeColor="text1"/>
          <w:sz w:val="14"/>
          <w:szCs w:val="14"/>
        </w:rPr>
        <w:t xml:space="preserve">(add </w:t>
      </w:r>
      <w:proofErr w:type="gramStart"/>
      <w:r w:rsidRPr="00417F23">
        <w:rPr>
          <w:rFonts w:ascii="Leelawadee UI Semilight" w:hAnsi="Leelawadee UI Semilight" w:cs="Leelawadee UI Semilight"/>
          <w:i/>
          <w:iCs/>
          <w:color w:val="000000" w:themeColor="text1"/>
          <w:sz w:val="14"/>
          <w:szCs w:val="14"/>
        </w:rPr>
        <w:t xml:space="preserve">date) </w:t>
      </w:r>
      <w:r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t xml:space="preserve"> _</w:t>
      </w:r>
      <w:proofErr w:type="gramEnd"/>
      <w:r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t>_</w:t>
      </w:r>
      <w:r w:rsidR="00417F23"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t>__ /</w:t>
      </w:r>
      <w:r w:rsidRPr="00417F23">
        <w:rPr>
          <w:rFonts w:ascii="Leelawadee UI Semilight" w:hAnsi="Leelawadee UI Semilight" w:cs="Leelawadee UI Semilight"/>
          <w:color w:val="000000" w:themeColor="text1"/>
          <w:sz w:val="14"/>
          <w:szCs w:val="14"/>
        </w:rPr>
        <w:t>_____</w:t>
      </w:r>
    </w:p>
    <w:p w14:paraId="26FDC4EB" w14:textId="5593B56D" w:rsidR="00646B17" w:rsidRPr="00DD6DAB" w:rsidRDefault="00646B17" w:rsidP="00573590">
      <w:pPr>
        <w:spacing w:line="276" w:lineRule="auto"/>
        <w:rPr>
          <w:rFonts w:ascii="Leelawadee UI Semilight" w:hAnsi="Leelawadee UI Semilight" w:cs="Leelawadee UI Semilight"/>
          <w:sz w:val="16"/>
          <w:szCs w:val="16"/>
        </w:rPr>
      </w:pPr>
    </w:p>
    <w:p w14:paraId="54D5EAC5" w14:textId="669DC75A" w:rsidR="00646B17" w:rsidRDefault="00573590" w:rsidP="00432DA8">
      <w:pPr>
        <w:pStyle w:val="ListParagraph"/>
        <w:numPr>
          <w:ilvl w:val="0"/>
          <w:numId w:val="12"/>
        </w:numPr>
        <w:spacing w:line="276" w:lineRule="auto"/>
        <w:rPr>
          <w:rFonts w:ascii="Leelawadee UI Semilight" w:hAnsi="Leelawadee UI Semilight" w:cs="Leelawadee UI Semilight"/>
          <w:sz w:val="16"/>
          <w:szCs w:val="16"/>
        </w:rPr>
      </w:pPr>
      <w:r w:rsidRPr="000609E7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6E9F80" wp14:editId="30238A12">
                <wp:simplePos x="0" y="0"/>
                <wp:positionH relativeFrom="column">
                  <wp:posOffset>5476875</wp:posOffset>
                </wp:positionH>
                <wp:positionV relativeFrom="paragraph">
                  <wp:posOffset>127635</wp:posOffset>
                </wp:positionV>
                <wp:extent cx="474345" cy="5048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DBC65" w14:textId="663C571F" w:rsidR="000609E7" w:rsidRPr="000609E7" w:rsidRDefault="000609E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E57129"/>
                                <w:sz w:val="56"/>
                                <w:szCs w:val="144"/>
                              </w:rPr>
                            </w:pPr>
                            <w:r w:rsidRPr="000609E7">
                              <w:rPr>
                                <w:rFonts w:ascii="Arial Narrow" w:hAnsi="Arial Narrow"/>
                                <w:b/>
                                <w:bCs/>
                                <w:color w:val="E57129"/>
                                <w:sz w:val="56"/>
                                <w:szCs w:val="14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9F80" id="_x0000_s1032" type="#_x0000_t202" style="position:absolute;left:0;text-align:left;margin-left:431.25pt;margin-top:10.05pt;width:37.3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" filled="f" stroked="f">
                <v:textbox>
                  <w:txbxContent>
                    <w:p w14:paraId="44ADBC65" w14:textId="663C571F" w:rsidR="000609E7" w:rsidRPr="000609E7" w:rsidRDefault="000609E7">
                      <w:pPr>
                        <w:rPr>
                          <w:rFonts w:ascii="Arial Narrow" w:hAnsi="Arial Narrow"/>
                          <w:b/>
                          <w:bCs/>
                          <w:color w:val="E57129"/>
                          <w:sz w:val="56"/>
                          <w:szCs w:val="144"/>
                        </w:rPr>
                      </w:pPr>
                      <w:r w:rsidRPr="000609E7">
                        <w:rPr>
                          <w:rFonts w:ascii="Arial Narrow" w:hAnsi="Arial Narrow"/>
                          <w:b/>
                          <w:bCs/>
                          <w:color w:val="E57129"/>
                          <w:sz w:val="56"/>
                          <w:szCs w:val="144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B17" w:rsidRPr="00DD6DAB">
        <w:rPr>
          <w:rFonts w:ascii="Leelawadee UI Semilight" w:hAnsi="Leelawadee UI Semilight" w:cs="Leelawadee UI Semilight"/>
          <w:sz w:val="16"/>
          <w:szCs w:val="16"/>
        </w:rPr>
        <w:t>BILLING INFO SAME AS ABOVE</w:t>
      </w:r>
    </w:p>
    <w:p w14:paraId="7F3214CF" w14:textId="19517FBA" w:rsidR="00432DA8" w:rsidRDefault="00573590" w:rsidP="00432DA8">
      <w:pPr>
        <w:rPr>
          <w:rFonts w:ascii="Leelawadee UI Semilight" w:hAnsi="Leelawadee UI Semilight" w:cs="Leelawadee UI Semilight"/>
          <w:sz w:val="16"/>
          <w:szCs w:val="16"/>
        </w:rPr>
      </w:pPr>
      <w:r>
        <w:rPr>
          <w:rFonts w:ascii="Leelawadee UI Semilight" w:hAnsi="Leelawadee UI Semilight" w:cs="Leelawadee UI Semi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85784" wp14:editId="74EF1F9C">
                <wp:simplePos x="0" y="0"/>
                <wp:positionH relativeFrom="margin">
                  <wp:posOffset>5486400</wp:posOffset>
                </wp:positionH>
                <wp:positionV relativeFrom="paragraph">
                  <wp:posOffset>10160</wp:posOffset>
                </wp:positionV>
                <wp:extent cx="1181100" cy="457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E7685" id="Rectangle 5" o:spid="_x0000_s1026" style="position:absolute;margin-left:6in;margin-top:.8pt;width:93pt;height:3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" fillcolor="white [3212]" stroked="f" strokeweight="2pt">
                <w10:wrap anchorx="margin"/>
              </v:rect>
            </w:pict>
          </mc:Fallback>
        </mc:AlternateContent>
      </w:r>
    </w:p>
    <w:p w14:paraId="09779DE7" w14:textId="7B16C8B0" w:rsidR="00432DA8" w:rsidRDefault="00432DA8" w:rsidP="00432DA8">
      <w:pPr>
        <w:spacing w:line="276" w:lineRule="auto"/>
        <w:rPr>
          <w:rFonts w:ascii="Leelawadee UI Semilight" w:hAnsi="Leelawadee UI Semilight" w:cs="Leelawadee UI Semilight"/>
          <w:sz w:val="16"/>
          <w:szCs w:val="16"/>
        </w:rPr>
      </w:pPr>
      <w:r>
        <w:rPr>
          <w:rFonts w:ascii="Leelawadee UI Semilight" w:hAnsi="Leelawadee UI Semilight" w:cs="Leelawadee UI Semilight"/>
          <w:sz w:val="16"/>
          <w:szCs w:val="16"/>
        </w:rPr>
        <w:t>_____________________________________________________________________________          ___________________</w:t>
      </w:r>
      <w:r w:rsidR="00587F22">
        <w:rPr>
          <w:rFonts w:ascii="Leelawadee UI Semilight" w:hAnsi="Leelawadee UI Semilight" w:cs="Leelawadee UI Semilight"/>
          <w:sz w:val="16"/>
          <w:szCs w:val="16"/>
        </w:rPr>
        <w:t xml:space="preserve">                          </w:t>
      </w:r>
    </w:p>
    <w:p w14:paraId="724B9741" w14:textId="75433274" w:rsidR="00432DA8" w:rsidRPr="00432DA8" w:rsidRDefault="00432DA8" w:rsidP="00432DA8">
      <w:pPr>
        <w:pStyle w:val="Heading3"/>
        <w:spacing w:line="276" w:lineRule="auto"/>
        <w:rPr>
          <w:i w:val="0"/>
          <w:iCs/>
        </w:rPr>
      </w:pPr>
      <w:r w:rsidRPr="00432DA8">
        <w:rPr>
          <w:i w:val="0"/>
          <w:iCs/>
        </w:rPr>
        <w:t>Billing Name                                                                                                        Suffix</w:t>
      </w:r>
    </w:p>
    <w:p w14:paraId="7CB4CAC9" w14:textId="629AADA5" w:rsidR="00432DA8" w:rsidRDefault="00432DA8" w:rsidP="00432DA8">
      <w:pPr>
        <w:spacing w:line="276" w:lineRule="auto"/>
        <w:rPr>
          <w:rFonts w:ascii="Leelawadee UI Semilight" w:hAnsi="Leelawadee UI Semilight" w:cs="Leelawadee UI Semilight"/>
          <w:sz w:val="16"/>
          <w:szCs w:val="16"/>
        </w:rPr>
      </w:pPr>
      <w:r w:rsidRPr="00432DA8">
        <w:rPr>
          <w:rFonts w:ascii="Leelawadee UI Semilight" w:hAnsi="Leelawadee UI Semilight" w:cs="Leelawadee UI Semilight"/>
          <w:sz w:val="16"/>
          <w:szCs w:val="16"/>
        </w:rPr>
        <w:t xml:space="preserve">_____________________________________________________________________________        </w:t>
      </w:r>
      <w:r>
        <w:rPr>
          <w:rFonts w:ascii="Leelawadee UI Semilight" w:hAnsi="Leelawadee UI Semilight" w:cs="Leelawadee UI Semilight"/>
          <w:sz w:val="16"/>
          <w:szCs w:val="16"/>
        </w:rPr>
        <w:t xml:space="preserve"> </w:t>
      </w:r>
      <w:r w:rsidRPr="00432DA8">
        <w:rPr>
          <w:rFonts w:ascii="Leelawadee UI Semilight" w:hAnsi="Leelawadee UI Semilight" w:cs="Leelawadee UI Semilight"/>
          <w:sz w:val="16"/>
          <w:szCs w:val="16"/>
        </w:rPr>
        <w:t xml:space="preserve"> ___________________</w:t>
      </w:r>
    </w:p>
    <w:p w14:paraId="798B0295" w14:textId="0B8FBD7F" w:rsidR="00432DA8" w:rsidRPr="00432DA8" w:rsidRDefault="00432DA8" w:rsidP="00432DA8">
      <w:pPr>
        <w:pStyle w:val="Heading3"/>
        <w:spacing w:line="276" w:lineRule="auto"/>
        <w:rPr>
          <w:i w:val="0"/>
          <w:iCs/>
        </w:rPr>
      </w:pPr>
      <w:r>
        <w:rPr>
          <w:i w:val="0"/>
          <w:iCs/>
        </w:rPr>
        <w:t>Billing Address                                                                                                     Apt. #</w:t>
      </w:r>
    </w:p>
    <w:p w14:paraId="4206654C" w14:textId="2465606B" w:rsidR="00432DA8" w:rsidRDefault="00432DA8" w:rsidP="00432DA8">
      <w:pPr>
        <w:spacing w:line="276" w:lineRule="auto"/>
        <w:rPr>
          <w:rFonts w:ascii="Leelawadee UI Semilight" w:hAnsi="Leelawadee UI Semilight" w:cs="Leelawadee UI Semilight"/>
          <w:sz w:val="16"/>
          <w:szCs w:val="16"/>
        </w:rPr>
      </w:pPr>
      <w:r w:rsidRPr="00432DA8">
        <w:rPr>
          <w:rFonts w:ascii="Leelawadee UI Semilight" w:hAnsi="Leelawadee UI Semilight" w:cs="Leelawadee UI Semilight"/>
          <w:sz w:val="16"/>
          <w:szCs w:val="16"/>
        </w:rPr>
        <w:t xml:space="preserve">_____________________________________________________________________________       </w:t>
      </w:r>
      <w:r>
        <w:rPr>
          <w:rFonts w:ascii="Leelawadee UI Semilight" w:hAnsi="Leelawadee UI Semilight" w:cs="Leelawadee UI Semilight"/>
          <w:sz w:val="16"/>
          <w:szCs w:val="16"/>
        </w:rPr>
        <w:t xml:space="preserve"> </w:t>
      </w:r>
      <w:r w:rsidRPr="00432DA8">
        <w:rPr>
          <w:rFonts w:ascii="Leelawadee UI Semilight" w:hAnsi="Leelawadee UI Semilight" w:cs="Leelawadee UI Semilight"/>
          <w:sz w:val="16"/>
          <w:szCs w:val="16"/>
        </w:rPr>
        <w:t xml:space="preserve">  ___________________</w:t>
      </w:r>
    </w:p>
    <w:p w14:paraId="6030B3F3" w14:textId="439D4654" w:rsidR="00432DA8" w:rsidRPr="00432DA8" w:rsidRDefault="00432DA8" w:rsidP="00432DA8">
      <w:pPr>
        <w:pStyle w:val="Heading3"/>
        <w:spacing w:line="276" w:lineRule="auto"/>
        <w:rPr>
          <w:i w:val="0"/>
          <w:iCs/>
        </w:rPr>
      </w:pPr>
      <w:r>
        <w:rPr>
          <w:i w:val="0"/>
          <w:iCs/>
        </w:rPr>
        <w:t>City                                                                                     State                         Zip</w:t>
      </w:r>
    </w:p>
    <w:p w14:paraId="6E74C397" w14:textId="77777777" w:rsidR="00432DA8" w:rsidRPr="00432DA8" w:rsidRDefault="00432DA8" w:rsidP="00432DA8">
      <w:pPr>
        <w:rPr>
          <w:rFonts w:ascii="Leelawadee UI Semilight" w:hAnsi="Leelawadee UI Semilight" w:cs="Leelawadee UI Semilight"/>
          <w:sz w:val="16"/>
          <w:szCs w:val="16"/>
        </w:rPr>
      </w:pPr>
    </w:p>
    <w:p w14:paraId="083B31BE" w14:textId="468685B7" w:rsidR="00871876" w:rsidRDefault="00934018" w:rsidP="00EC7B51">
      <w:pPr>
        <w:pStyle w:val="Heading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48650" wp14:editId="20E1C5FF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3524250" cy="3429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7222D" w14:textId="52E272EB" w:rsidR="00934018" w:rsidRPr="00453222" w:rsidRDefault="0093401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453222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Step 3                          </w:t>
                            </w:r>
                            <w:r w:rsidRPr="00453222">
                              <w:rPr>
                                <w:rFonts w:ascii="Arial Narrow" w:hAnsi="Arial Narrow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36"/>
                              </w:rPr>
                              <w:t>Your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8650" id="Text Box 27" o:spid="_x0000_s1033" type="#_x0000_t202" style="position:absolute;margin-left:0;margin-top:6.95pt;width:277.5pt;height:27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" filled="f" stroked="f" strokeweight=".5pt">
                <v:textbox>
                  <w:txbxContent>
                    <w:p w14:paraId="0927222D" w14:textId="52E272EB" w:rsidR="00934018" w:rsidRPr="00453222" w:rsidRDefault="00934018">
                      <w:pP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</w:pPr>
                      <w:r w:rsidRPr="00453222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36"/>
                        </w:rPr>
                        <w:t xml:space="preserve">Step 3                          </w:t>
                      </w:r>
                      <w:r w:rsidRPr="00453222">
                        <w:rPr>
                          <w:rFonts w:ascii="Arial Narrow" w:hAnsi="Arial Narrow"/>
                          <w:b/>
                          <w:bCs/>
                          <w:color w:val="943634" w:themeColor="accent2" w:themeShade="BF"/>
                          <w:sz w:val="24"/>
                          <w:szCs w:val="36"/>
                        </w:rPr>
                        <w:t>Your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322AE" wp14:editId="526C11BA">
                <wp:simplePos x="0" y="0"/>
                <wp:positionH relativeFrom="margin">
                  <wp:posOffset>-76200</wp:posOffset>
                </wp:positionH>
                <wp:positionV relativeFrom="paragraph">
                  <wp:posOffset>135890</wp:posOffset>
                </wp:positionV>
                <wp:extent cx="1333500" cy="238125"/>
                <wp:effectExtent l="0" t="0" r="0" b="9525"/>
                <wp:wrapNone/>
                <wp:docPr id="24" name="Arrow: 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38125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AF29" id="Arrow: Pentagon 24" o:spid="_x0000_s1026" type="#_x0000_t15" style="position:absolute;margin-left:-6pt;margin-top:10.7pt;width:10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" adj="19671" fillcolor="#943634 [2405]" stroked="f" strokeweight="2pt">
                <w10:wrap anchorx="margin"/>
              </v:shape>
            </w:pict>
          </mc:Fallback>
        </mc:AlternateContent>
      </w:r>
      <w:r w:rsidR="001F23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E39FE" wp14:editId="6C57407F">
                <wp:simplePos x="0" y="0"/>
                <wp:positionH relativeFrom="margin">
                  <wp:posOffset>-28575</wp:posOffset>
                </wp:positionH>
                <wp:positionV relativeFrom="paragraph">
                  <wp:posOffset>126364</wp:posOffset>
                </wp:positionV>
                <wp:extent cx="6953250" cy="2381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EEF1B" id="Rectangle 23" o:spid="_x0000_s1026" style="position:absolute;margin-left:-2.25pt;margin-top:9.95pt;width:547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" fillcolor="#fbd4b4 [1305]" stroked="f" strokeweight="2pt">
                <w10:wrap anchorx="margin"/>
              </v:rect>
            </w:pict>
          </mc:Fallback>
        </mc:AlternateContent>
      </w:r>
      <w:r w:rsidR="00EC7B51">
        <w:t>Step 3                      Signature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523"/>
        <w:gridCol w:w="2340"/>
      </w:tblGrid>
      <w:tr w:rsidR="00EC7B51" w:rsidRPr="00432DA8" w14:paraId="05E80C2C" w14:textId="77777777" w:rsidTr="001E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5E00651" w14:textId="77777777" w:rsidR="00EC7B51" w:rsidRPr="001E49DD" w:rsidRDefault="00EC7B51" w:rsidP="00B7390C">
            <w:pPr>
              <w:rPr>
                <w:rFonts w:cstheme="minorHAnsi"/>
                <w:sz w:val="16"/>
                <w:szCs w:val="20"/>
              </w:rPr>
            </w:pPr>
            <w:r w:rsidRPr="001E49DD">
              <w:rPr>
                <w:rFonts w:cstheme="minorHAnsi"/>
                <w:sz w:val="16"/>
                <w:szCs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E5F16A9" w14:textId="4E87DE53" w:rsidR="00EC7B51" w:rsidRPr="00432DA8" w:rsidRDefault="00EC7B51" w:rsidP="00B7390C">
            <w:pPr>
              <w:pStyle w:val="FieldText"/>
              <w:rPr>
                <w:rFonts w:ascii="Leelawadee UI Semilight" w:hAnsi="Leelawadee UI Semilight" w:cs="Leelawadee UI Semilight"/>
                <w:sz w:val="16"/>
                <w:szCs w:val="20"/>
              </w:rPr>
            </w:pPr>
          </w:p>
        </w:tc>
        <w:tc>
          <w:tcPr>
            <w:tcW w:w="523" w:type="dxa"/>
          </w:tcPr>
          <w:p w14:paraId="30F524F1" w14:textId="77777777" w:rsidR="00EC7B51" w:rsidRPr="001E49DD" w:rsidRDefault="00EC7B51" w:rsidP="00B7390C">
            <w:pPr>
              <w:pStyle w:val="Heading4"/>
              <w:outlineLvl w:val="3"/>
              <w:rPr>
                <w:rFonts w:cstheme="minorHAnsi"/>
                <w:sz w:val="16"/>
                <w:szCs w:val="20"/>
              </w:rPr>
            </w:pPr>
            <w:r w:rsidRPr="001E49DD">
              <w:rPr>
                <w:rFonts w:cstheme="minorHAnsi"/>
                <w:sz w:val="16"/>
                <w:szCs w:val="20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796F955" w14:textId="77777777" w:rsidR="00EC7B51" w:rsidRPr="00432DA8" w:rsidRDefault="00EC7B51" w:rsidP="00B7390C">
            <w:pPr>
              <w:pStyle w:val="FieldText"/>
              <w:rPr>
                <w:rFonts w:ascii="Leelawadee UI Semilight" w:hAnsi="Leelawadee UI Semilight" w:cs="Leelawadee UI Semilight"/>
                <w:sz w:val="16"/>
                <w:szCs w:val="20"/>
              </w:rPr>
            </w:pPr>
          </w:p>
        </w:tc>
      </w:tr>
    </w:tbl>
    <w:p w14:paraId="61EFED36" w14:textId="590E9C54" w:rsidR="00EC7B51" w:rsidRPr="00934018" w:rsidRDefault="00EC7B51" w:rsidP="00EC7B51">
      <w:pPr>
        <w:pStyle w:val="Italic"/>
        <w:rPr>
          <w:rFonts w:ascii="Leelawadee UI Semilight" w:hAnsi="Leelawadee UI Semilight" w:cs="Leelawadee UI Semilight"/>
          <w:i w:val="0"/>
          <w:color w:val="4F81BD" w:themeColor="accent1"/>
          <w:sz w:val="12"/>
          <w:szCs w:val="12"/>
        </w:rPr>
      </w:pPr>
      <w:r w:rsidRPr="00934018">
        <w:rPr>
          <w:rFonts w:ascii="Leelawadee UI Semilight" w:hAnsi="Leelawadee UI Semilight" w:cs="Leelawadee UI Semilight"/>
          <w:i w:val="0"/>
          <w:color w:val="4F81BD" w:themeColor="accent1"/>
          <w:sz w:val="12"/>
          <w:szCs w:val="12"/>
        </w:rPr>
        <w:t>No goods or services were provided in exchange for this contribution.</w:t>
      </w:r>
    </w:p>
    <w:p w14:paraId="6FB3E2EA" w14:textId="033C31BA" w:rsidR="00EC7B51" w:rsidRPr="00432DA8" w:rsidRDefault="00EC7B51" w:rsidP="00EC7B51">
      <w:pPr>
        <w:pStyle w:val="Italic"/>
        <w:rPr>
          <w:rFonts w:ascii="Leelawadee UI Semilight" w:hAnsi="Leelawadee UI Semilight" w:cs="Leelawadee UI Semilight"/>
          <w:i w:val="0"/>
          <w:sz w:val="12"/>
          <w:szCs w:val="12"/>
        </w:rPr>
      </w:pPr>
      <w:r w:rsidRPr="00934018">
        <w:rPr>
          <w:rFonts w:ascii="Leelawadee UI Semilight" w:hAnsi="Leelawadee UI Semilight" w:cs="Leelawadee UI Semilight"/>
          <w:i w:val="0"/>
          <w:color w:val="4F81BD" w:themeColor="accent1"/>
          <w:sz w:val="12"/>
          <w:szCs w:val="12"/>
        </w:rPr>
        <w:t>Please keep a copy of this form for your tax records. Consult your tax advisor for more information</w:t>
      </w:r>
      <w:r w:rsidRPr="00432DA8">
        <w:rPr>
          <w:rFonts w:ascii="Leelawadee UI Semilight" w:hAnsi="Leelawadee UI Semilight" w:cs="Leelawadee UI Semilight"/>
          <w:i w:val="0"/>
          <w:sz w:val="12"/>
          <w:szCs w:val="12"/>
        </w:rPr>
        <w:t>.</w:t>
      </w:r>
    </w:p>
    <w:p w14:paraId="221C82B4" w14:textId="2A2B8697" w:rsidR="00EC7B51" w:rsidRDefault="00EC7B51" w:rsidP="00EC7B51">
      <w:pPr>
        <w:pStyle w:val="Italic"/>
      </w:pPr>
    </w:p>
    <w:p w14:paraId="32CEECF5" w14:textId="77777777" w:rsidR="00417F23" w:rsidRDefault="00417F23" w:rsidP="00417F23">
      <w:pPr>
        <w:pStyle w:val="Italic"/>
        <w:spacing w:before="0"/>
      </w:pPr>
    </w:p>
    <w:p w14:paraId="618480E7" w14:textId="156BE1F6" w:rsidR="00417F23" w:rsidRDefault="00417F23" w:rsidP="00417F23">
      <w:pPr>
        <w:pStyle w:val="Italic"/>
        <w:spacing w:before="0"/>
        <w:rPr>
          <w:b/>
          <w:bCs/>
          <w:i w:val="0"/>
          <w:iCs/>
          <w:color w:val="1F497D" w:themeColor="text2"/>
          <w:sz w:val="28"/>
          <w:szCs w:val="28"/>
        </w:rPr>
      </w:pPr>
      <w:r>
        <w:rPr>
          <w:b/>
          <w:bCs/>
          <w:i w:val="0"/>
          <w:iCs/>
          <w:color w:val="1F497D" w:themeColor="text2"/>
          <w:sz w:val="28"/>
          <w:szCs w:val="28"/>
        </w:rPr>
        <w:t xml:space="preserve">     </w:t>
      </w:r>
    </w:p>
    <w:p w14:paraId="4D128752" w14:textId="7E2E2852" w:rsidR="00EC7B51" w:rsidRPr="00417F23" w:rsidRDefault="00417F23" w:rsidP="00417F23">
      <w:pPr>
        <w:pStyle w:val="Italic"/>
        <w:spacing w:before="0"/>
        <w:rPr>
          <w:b/>
          <w:bCs/>
          <w:i w:val="0"/>
          <w:iCs/>
          <w:color w:val="1F497D" w:themeColor="text2"/>
          <w:sz w:val="28"/>
          <w:szCs w:val="28"/>
        </w:rPr>
      </w:pPr>
      <w:r>
        <w:rPr>
          <w:b/>
          <w:bCs/>
          <w:i w:val="0"/>
          <w:iCs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DD271" wp14:editId="31F4C902">
                <wp:simplePos x="0" y="0"/>
                <wp:positionH relativeFrom="column">
                  <wp:posOffset>5038725</wp:posOffset>
                </wp:positionH>
                <wp:positionV relativeFrom="paragraph">
                  <wp:posOffset>429894</wp:posOffset>
                </wp:positionV>
                <wp:extent cx="1638300" cy="9429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B10AC" w14:textId="54411545" w:rsidR="00417F23" w:rsidRDefault="00417F23">
                            <w:pPr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417F23">
                              <w:rPr>
                                <w:b/>
                                <w:bCs/>
                                <w:color w:val="1F497D" w:themeColor="text2"/>
                              </w:rPr>
                              <w:t>Erath County United Way</w:t>
                            </w:r>
                          </w:p>
                          <w:p w14:paraId="5FD9C923" w14:textId="4FB4D7F5" w:rsidR="003F7603" w:rsidRDefault="00CF7A21" w:rsidP="00CF7A21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E57129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7CDA3F9" wp14:editId="57187CB8">
                                  <wp:extent cx="713740" cy="466437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Picture 19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ackgroundRemoval t="9551" b="89888" l="4225" r="95423">
                                                        <a14:foregroundMark x1="20070" y1="52809" x2="15493" y2="47191"/>
                                                        <a14:foregroundMark x1="79577" y1="47753" x2="79577" y2="47753"/>
                                                        <a14:foregroundMark x1="76408" y1="39326" x2="76408" y2="39326"/>
                                                        <a14:foregroundMark x1="81690" y1="39888" x2="81690" y2="39888"/>
                                                        <a14:foregroundMark x1="82042" y1="32022" x2="82042" y2="32022"/>
                                                        <a14:foregroundMark x1="75352" y1="54494" x2="75352" y2="54494"/>
                                                        <a14:foregroundMark x1="75704" y1="60674" x2="75704" y2="60674"/>
                                                        <a14:foregroundMark x1="79577" y1="62921" x2="79577" y2="62921"/>
                                                        <a14:foregroundMark x1="83451" y1="62921" x2="83451" y2="62921"/>
                                                        <a14:foregroundMark x1="87324" y1="62360" x2="87324" y2="62360"/>
                                                        <a14:foregroundMark x1="95423" y1="53933" x2="95423" y2="53933"/>
                                                        <a14:foregroundMark x1="88732" y1="48876" x2="88732" y2="48876"/>
                                                        <a14:foregroundMark x1="85915" y1="53371" x2="85915" y2="53371"/>
                                                        <a14:foregroundMark x1="86972" y1="44382" x2="86972" y2="44382"/>
                                                        <a14:foregroundMark x1="54930" y1="51685" x2="54930" y2="51685"/>
                                                        <a14:foregroundMark x1="55282" y1="42135" x2="55282" y2="42135"/>
                                                        <a14:foregroundMark x1="51761" y1="48315" x2="51761" y2="48315"/>
                                                        <a14:foregroundMark x1="48944" y1="53933" x2="48944" y2="53933"/>
                                                        <a14:foregroundMark x1="46479" y1="35955" x2="46479" y2="35955"/>
                                                        <a14:foregroundMark x1="4225" y1="47753" x2="4225" y2="4775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6868" cy="475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63FBCB" w14:textId="16A4E597" w:rsidR="003F7603" w:rsidRPr="00417F23" w:rsidRDefault="003F7603" w:rsidP="00CF7A21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D271" id="Text Box 12" o:spid="_x0000_s1034" type="#_x0000_t202" style="position:absolute;margin-left:396.75pt;margin-top:33.85pt;width:129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" filled="f" stroked="f" strokeweight=".5pt">
                <v:textbox>
                  <w:txbxContent>
                    <w:p w14:paraId="1BAB10AC" w14:textId="54411545" w:rsidR="00417F23" w:rsidRDefault="00417F23">
                      <w:pPr>
                        <w:rPr>
                          <w:b/>
                          <w:bCs/>
                          <w:color w:val="1F497D" w:themeColor="text2"/>
                        </w:rPr>
                      </w:pPr>
                      <w:r w:rsidRPr="00417F23">
                        <w:rPr>
                          <w:b/>
                          <w:bCs/>
                          <w:color w:val="1F497D" w:themeColor="text2"/>
                        </w:rPr>
                        <w:t>Erath County United Way</w:t>
                      </w:r>
                    </w:p>
                    <w:p w14:paraId="5FD9C923" w14:textId="4FB4D7F5" w:rsidR="003F7603" w:rsidRDefault="00CF7A21" w:rsidP="00CF7A21">
                      <w:pPr>
                        <w:jc w:val="center"/>
                        <w:rPr>
                          <w:b/>
                          <w:bCs/>
                          <w:color w:val="1F497D" w:themeColor="text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E57129"/>
                          <w:sz w:val="22"/>
                          <w:szCs w:val="22"/>
                        </w:rPr>
                        <w:drawing>
                          <wp:inline distT="0" distB="0" distL="0" distR="0" wp14:anchorId="67CDA3F9" wp14:editId="57187CB8">
                            <wp:extent cx="713740" cy="466437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Picture 19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ackgroundRemoval t="9551" b="89888" l="4225" r="95423">
                                                  <a14:foregroundMark x1="20070" y1="52809" x2="15493" y2="47191"/>
                                                  <a14:foregroundMark x1="79577" y1="47753" x2="79577" y2="47753"/>
                                                  <a14:foregroundMark x1="76408" y1="39326" x2="76408" y2="39326"/>
                                                  <a14:foregroundMark x1="81690" y1="39888" x2="81690" y2="39888"/>
                                                  <a14:foregroundMark x1="82042" y1="32022" x2="82042" y2="32022"/>
                                                  <a14:foregroundMark x1="75352" y1="54494" x2="75352" y2="54494"/>
                                                  <a14:foregroundMark x1="75704" y1="60674" x2="75704" y2="60674"/>
                                                  <a14:foregroundMark x1="79577" y1="62921" x2="79577" y2="62921"/>
                                                  <a14:foregroundMark x1="83451" y1="62921" x2="83451" y2="62921"/>
                                                  <a14:foregroundMark x1="87324" y1="62360" x2="87324" y2="62360"/>
                                                  <a14:foregroundMark x1="95423" y1="53933" x2="95423" y2="53933"/>
                                                  <a14:foregroundMark x1="88732" y1="48876" x2="88732" y2="48876"/>
                                                  <a14:foregroundMark x1="85915" y1="53371" x2="85915" y2="53371"/>
                                                  <a14:foregroundMark x1="86972" y1="44382" x2="86972" y2="44382"/>
                                                  <a14:foregroundMark x1="54930" y1="51685" x2="54930" y2="51685"/>
                                                  <a14:foregroundMark x1="55282" y1="42135" x2="55282" y2="42135"/>
                                                  <a14:foregroundMark x1="51761" y1="48315" x2="51761" y2="48315"/>
                                                  <a14:foregroundMark x1="48944" y1="53933" x2="48944" y2="53933"/>
                                                  <a14:foregroundMark x1="46479" y1="35955" x2="46479" y2="35955"/>
                                                  <a14:foregroundMark x1="4225" y1="47753" x2="4225" y2="47753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6868" cy="475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63FBCB" w14:textId="16A4E597" w:rsidR="003F7603" w:rsidRPr="00417F23" w:rsidRDefault="003F7603" w:rsidP="00CF7A21">
                      <w:pPr>
                        <w:jc w:val="center"/>
                        <w:rPr>
                          <w:b/>
                          <w:bCs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 w:val="0"/>
          <w:i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4B5AB87" wp14:editId="30E62866">
            <wp:simplePos x="0" y="0"/>
            <wp:positionH relativeFrom="margin">
              <wp:posOffset>5334000</wp:posOffset>
            </wp:positionH>
            <wp:positionV relativeFrom="margin">
              <wp:posOffset>7746365</wp:posOffset>
            </wp:positionV>
            <wp:extent cx="962025" cy="40703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 w:val="0"/>
          <w:iCs/>
          <w:color w:val="1F497D" w:themeColor="text2"/>
          <w:sz w:val="28"/>
          <w:szCs w:val="28"/>
        </w:rPr>
        <w:t xml:space="preserve"> </w:t>
      </w:r>
      <w:r w:rsidR="00EC7B51" w:rsidRPr="00BA7AE4">
        <w:rPr>
          <w:b/>
          <w:bCs/>
          <w:i w:val="0"/>
          <w:iCs/>
          <w:color w:val="1F497D" w:themeColor="text2"/>
          <w:sz w:val="28"/>
          <w:szCs w:val="28"/>
        </w:rPr>
        <w:t>THANK YOU FOR SUPPORTING YOUR UNITED WAY</w:t>
      </w:r>
      <w:r>
        <w:rPr>
          <w:b/>
          <w:bCs/>
          <w:i w:val="0"/>
          <w:iCs/>
          <w:color w:val="1F497D" w:themeColor="text2"/>
          <w:sz w:val="28"/>
          <w:szCs w:val="28"/>
        </w:rPr>
        <w:t xml:space="preserve">              </w:t>
      </w:r>
      <w:r>
        <w:rPr>
          <w:b/>
          <w:bCs/>
          <w:i w:val="0"/>
          <w:iCs/>
          <w:color w:val="1F497D" w:themeColor="text2"/>
          <w:sz w:val="28"/>
          <w:szCs w:val="28"/>
        </w:rPr>
        <w:br/>
      </w:r>
      <w:r>
        <w:rPr>
          <w:b/>
          <w:bCs/>
          <w:i w:val="0"/>
          <w:iCs/>
          <w:color w:val="1F497D" w:themeColor="text2"/>
          <w:sz w:val="28"/>
          <w:szCs w:val="28"/>
        </w:rPr>
        <w:br/>
        <w:t xml:space="preserve">             </w:t>
      </w:r>
      <w:r w:rsidR="00EC7B51" w:rsidRPr="000609E7">
        <w:rPr>
          <w:b/>
          <w:bCs/>
          <w:i w:val="0"/>
          <w:iCs/>
          <w:color w:val="1F497D" w:themeColor="text2"/>
          <w:sz w:val="22"/>
          <w:szCs w:val="22"/>
        </w:rPr>
        <w:t>Mailing Address: P.O. Box 1352 Stephenville</w:t>
      </w:r>
      <w:r w:rsidR="00BA7AE4" w:rsidRPr="000609E7">
        <w:rPr>
          <w:b/>
          <w:bCs/>
          <w:i w:val="0"/>
          <w:iCs/>
          <w:color w:val="1F497D" w:themeColor="text2"/>
          <w:sz w:val="22"/>
          <w:szCs w:val="22"/>
        </w:rPr>
        <w:t>, TX 76401</w:t>
      </w:r>
      <w:r>
        <w:rPr>
          <w:b/>
          <w:bCs/>
          <w:i w:val="0"/>
          <w:iCs/>
          <w:color w:val="1F497D" w:themeColor="text2"/>
          <w:sz w:val="22"/>
          <w:szCs w:val="22"/>
        </w:rPr>
        <w:t xml:space="preserve">                             </w:t>
      </w:r>
    </w:p>
    <w:p w14:paraId="1412DC5C" w14:textId="617582F2" w:rsidR="00453222" w:rsidRPr="000609E7" w:rsidRDefault="00417F23" w:rsidP="00417F23">
      <w:pPr>
        <w:pStyle w:val="Italic"/>
        <w:rPr>
          <w:b/>
          <w:bCs/>
          <w:i w:val="0"/>
          <w:iCs/>
          <w:color w:val="E57129"/>
          <w:sz w:val="22"/>
          <w:szCs w:val="22"/>
        </w:rPr>
      </w:pPr>
      <w:r>
        <w:rPr>
          <w:b/>
          <w:bCs/>
          <w:i w:val="0"/>
          <w:iCs/>
          <w:color w:val="E57129"/>
          <w:sz w:val="22"/>
          <w:szCs w:val="22"/>
        </w:rPr>
        <w:t xml:space="preserve">                           </w:t>
      </w:r>
      <w:hyperlink r:id="rId14" w:history="1">
        <w:r w:rsidRPr="00417F23">
          <w:rPr>
            <w:rStyle w:val="Hyperlink"/>
            <w:b/>
            <w:bCs/>
            <w:i w:val="0"/>
            <w:iCs/>
            <w:color w:val="E57129"/>
            <w:sz w:val="22"/>
            <w:szCs w:val="22"/>
            <w:u w:val="none"/>
          </w:rPr>
          <w:t>www.erathcountyuw.org</w:t>
        </w:r>
      </w:hyperlink>
      <w:r w:rsidR="00BA7AE4" w:rsidRPr="00417F23">
        <w:rPr>
          <w:b/>
          <w:bCs/>
          <w:i w:val="0"/>
          <w:iCs/>
          <w:color w:val="F79646" w:themeColor="accent6"/>
          <w:sz w:val="22"/>
          <w:szCs w:val="22"/>
        </w:rPr>
        <w:t xml:space="preserve"> </w:t>
      </w:r>
      <w:r w:rsidR="00BA7AE4" w:rsidRPr="000609E7">
        <w:rPr>
          <w:b/>
          <w:bCs/>
          <w:i w:val="0"/>
          <w:iCs/>
          <w:color w:val="E57129"/>
          <w:sz w:val="22"/>
          <w:szCs w:val="22"/>
        </w:rPr>
        <w:t>| 254-965-4429 #</w:t>
      </w:r>
      <w:r w:rsidR="003F7603">
        <w:rPr>
          <w:b/>
          <w:bCs/>
          <w:i w:val="0"/>
          <w:iCs/>
          <w:color w:val="E57129"/>
          <w:sz w:val="22"/>
          <w:szCs w:val="22"/>
        </w:rPr>
        <w:t>1</w:t>
      </w:r>
    </w:p>
    <w:sectPr w:rsidR="00453222" w:rsidRPr="000609E7" w:rsidSect="00856C35">
      <w:headerReference w:type="default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10C2" w14:textId="77777777" w:rsidR="00F42DFD" w:rsidRDefault="00F42DFD" w:rsidP="00176E67">
      <w:r>
        <w:separator/>
      </w:r>
    </w:p>
  </w:endnote>
  <w:endnote w:type="continuationSeparator" w:id="0">
    <w:p w14:paraId="4CCE4408" w14:textId="77777777" w:rsidR="00F42DFD" w:rsidRDefault="00F42DF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727656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21E6" w14:textId="77777777" w:rsidR="00F42DFD" w:rsidRDefault="00F42DFD" w:rsidP="00176E67">
      <w:r>
        <w:separator/>
      </w:r>
    </w:p>
  </w:footnote>
  <w:footnote w:type="continuationSeparator" w:id="0">
    <w:p w14:paraId="3E7F9A16" w14:textId="77777777" w:rsidR="00F42DFD" w:rsidRDefault="00F42DF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940B" w14:textId="77777777" w:rsidR="000609E7" w:rsidRDefault="00060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41EEC"/>
    <w:multiLevelType w:val="hybridMultilevel"/>
    <w:tmpl w:val="59F6C740"/>
    <w:lvl w:ilvl="0" w:tplc="61103E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C2ACD"/>
    <w:multiLevelType w:val="hybridMultilevel"/>
    <w:tmpl w:val="4620BB82"/>
    <w:lvl w:ilvl="0" w:tplc="DBF6E4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75E6"/>
    <w:multiLevelType w:val="hybridMultilevel"/>
    <w:tmpl w:val="14A8B4D8"/>
    <w:lvl w:ilvl="0" w:tplc="1724016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23"/>
    <w:rsid w:val="000071F7"/>
    <w:rsid w:val="00010B00"/>
    <w:rsid w:val="0002798A"/>
    <w:rsid w:val="000609E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49DD"/>
    <w:rsid w:val="001F23D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7603"/>
    <w:rsid w:val="00400251"/>
    <w:rsid w:val="00417F23"/>
    <w:rsid w:val="00432DA8"/>
    <w:rsid w:val="00437ED0"/>
    <w:rsid w:val="00440CD8"/>
    <w:rsid w:val="00443837"/>
    <w:rsid w:val="00447DAA"/>
    <w:rsid w:val="00450F66"/>
    <w:rsid w:val="00453222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3590"/>
    <w:rsid w:val="00587F22"/>
    <w:rsid w:val="005B4AE2"/>
    <w:rsid w:val="005E63CC"/>
    <w:rsid w:val="005F6E87"/>
    <w:rsid w:val="00602863"/>
    <w:rsid w:val="00607FED"/>
    <w:rsid w:val="00613129"/>
    <w:rsid w:val="00617C65"/>
    <w:rsid w:val="0063459A"/>
    <w:rsid w:val="00646B17"/>
    <w:rsid w:val="0066126B"/>
    <w:rsid w:val="00682C69"/>
    <w:rsid w:val="006C772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653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4018"/>
    <w:rsid w:val="0094790F"/>
    <w:rsid w:val="00966B90"/>
    <w:rsid w:val="009737B7"/>
    <w:rsid w:val="009802C4"/>
    <w:rsid w:val="009976D9"/>
    <w:rsid w:val="00997A3E"/>
    <w:rsid w:val="009A12D5"/>
    <w:rsid w:val="009A4534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04CD"/>
    <w:rsid w:val="00B579DF"/>
    <w:rsid w:val="00B90EC2"/>
    <w:rsid w:val="00BA268F"/>
    <w:rsid w:val="00BA7AE4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7A21"/>
    <w:rsid w:val="00D14E73"/>
    <w:rsid w:val="00D55AFA"/>
    <w:rsid w:val="00D6155E"/>
    <w:rsid w:val="00D83A19"/>
    <w:rsid w:val="00D86A85"/>
    <w:rsid w:val="00D90A75"/>
    <w:rsid w:val="00DA4514"/>
    <w:rsid w:val="00DC47A2"/>
    <w:rsid w:val="00DD6DAB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7B51"/>
    <w:rsid w:val="00F42DF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F7E8E"/>
  <w15:docId w15:val="{E83FCBE9-F9A4-4BF6-957C-82BD2F02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50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rathcountyuw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ted%20Wa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FD3EA-5953-40E9-9073-1BCDAEE3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193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United Way</dc:creator>
  <cp:lastModifiedBy>United Way</cp:lastModifiedBy>
  <cp:revision>1</cp:revision>
  <cp:lastPrinted>2002-05-23T18:14:00Z</cp:lastPrinted>
  <dcterms:created xsi:type="dcterms:W3CDTF">2021-09-22T19:12:00Z</dcterms:created>
  <dcterms:modified xsi:type="dcterms:W3CDTF">2021-09-22T22:25:00Z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